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21" w:tblpY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B26D69" w14:paraId="149B1093" w14:textId="77777777" w:rsidTr="00B26D69">
        <w:tc>
          <w:tcPr>
            <w:tcW w:w="5040" w:type="dxa"/>
          </w:tcPr>
          <w:p w14:paraId="6CBDC77B" w14:textId="77777777" w:rsidR="00B26D69" w:rsidRDefault="00B26D69" w:rsidP="00B26D69">
            <w:pPr>
              <w:jc w:val="center"/>
            </w:pPr>
            <w:r>
              <w:t xml:space="preserve">                              </w:t>
            </w:r>
          </w:p>
        </w:tc>
        <w:tc>
          <w:tcPr>
            <w:tcW w:w="5040" w:type="dxa"/>
          </w:tcPr>
          <w:p w14:paraId="479AB192" w14:textId="77777777" w:rsidR="00B26D69" w:rsidRDefault="00B26D69" w:rsidP="00B26D69">
            <w:pPr>
              <w:pStyle w:val="CompanyName"/>
              <w:jc w:val="center"/>
            </w:pPr>
          </w:p>
        </w:tc>
      </w:tr>
    </w:tbl>
    <w:p w14:paraId="1BD78569" w14:textId="77777777" w:rsidR="00467865" w:rsidRPr="00275BB5" w:rsidRDefault="00584B13" w:rsidP="00856C35">
      <w:pPr>
        <w:pStyle w:val="Heading1"/>
      </w:pPr>
      <w:r>
        <w:t>Intern/Fellow</w:t>
      </w:r>
      <w:r w:rsidR="00856C35">
        <w:t xml:space="preserve"> Application</w:t>
      </w:r>
      <w:r w:rsidR="00B26D69">
        <w:rPr>
          <w:noProof/>
        </w:rPr>
        <w:drawing>
          <wp:inline distT="0" distB="0" distL="0" distR="0" wp14:anchorId="65E26B5F" wp14:editId="5A4C4038">
            <wp:extent cx="2582333" cy="1345524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808" cy="134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D4D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2826CA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463828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892DB3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4EFCD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EA9AF2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EB09CF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881B17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ABDB854" w14:textId="77777777" w:rsidTr="00856C35">
        <w:tc>
          <w:tcPr>
            <w:tcW w:w="1081" w:type="dxa"/>
            <w:vAlign w:val="bottom"/>
          </w:tcPr>
          <w:p w14:paraId="40906DD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FD272A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78618B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E6ECB1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B7139E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1C7D831" w14:textId="77777777" w:rsidR="00856C35" w:rsidRPr="009C220D" w:rsidRDefault="00856C35" w:rsidP="00856C35"/>
        </w:tc>
      </w:tr>
    </w:tbl>
    <w:p w14:paraId="4B5530E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749AB7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E41E53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10313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11ADE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C82566" w14:textId="77777777" w:rsidTr="00871876">
        <w:tc>
          <w:tcPr>
            <w:tcW w:w="1081" w:type="dxa"/>
            <w:vAlign w:val="bottom"/>
          </w:tcPr>
          <w:p w14:paraId="0044F78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0D918C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398C4F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74F775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D1878A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EA25B2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58F245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F71A9D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8CA81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135DB7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ED98EC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B469E7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F3AFE7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541325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A327C7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210212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DDCC4B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731C6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016AF8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157D841" w14:textId="77777777" w:rsidR="00841645" w:rsidRPr="009C220D" w:rsidRDefault="00841645" w:rsidP="00440CD8">
            <w:pPr>
              <w:pStyle w:val="FieldText"/>
            </w:pPr>
          </w:p>
        </w:tc>
      </w:tr>
    </w:tbl>
    <w:p w14:paraId="4FD4085E" w14:textId="77777777" w:rsidR="00856C35" w:rsidRDefault="00856C35"/>
    <w:p w14:paraId="1451D106" w14:textId="77777777" w:rsidR="00856C35" w:rsidRDefault="000B196E" w:rsidP="00D55086">
      <w:pPr>
        <w:tabs>
          <w:tab w:val="left" w:pos="1240"/>
        </w:tabs>
      </w:pPr>
      <w:r>
        <w:t>DOB:  _______________________     Social Security Number:  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2BE31EE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1CC829D" w14:textId="77777777" w:rsidR="007869CD" w:rsidRDefault="007869CD" w:rsidP="00490804"/>
          <w:p w14:paraId="3DBB73B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B51F8AF" w14:textId="77777777" w:rsidR="00DE7FB7" w:rsidRPr="009C220D" w:rsidRDefault="00DE7FB7" w:rsidP="00083002">
            <w:pPr>
              <w:pStyle w:val="FieldText"/>
            </w:pPr>
          </w:p>
        </w:tc>
      </w:tr>
    </w:tbl>
    <w:p w14:paraId="058E67EF" w14:textId="77777777" w:rsidR="00AF3F9E" w:rsidRDefault="00AF3F9E"/>
    <w:p w14:paraId="4335E1AA" w14:textId="77777777" w:rsidR="007869CD" w:rsidRDefault="007869CD"/>
    <w:p w14:paraId="051F0630" w14:textId="77777777" w:rsidR="00856C35" w:rsidRDefault="00AF3F9E">
      <w:r>
        <w:t>Which of the deployment sessions are you applying for?    August ____      January 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6801C76" w14:textId="77777777" w:rsidTr="00BC07E3">
        <w:tc>
          <w:tcPr>
            <w:tcW w:w="3692" w:type="dxa"/>
            <w:vAlign w:val="bottom"/>
          </w:tcPr>
          <w:p w14:paraId="123D013C" w14:textId="77777777" w:rsidR="007869CD" w:rsidRDefault="007869CD" w:rsidP="00490804"/>
          <w:p w14:paraId="49650B33" w14:textId="77777777" w:rsidR="007869CD" w:rsidRDefault="007869CD" w:rsidP="00490804"/>
          <w:p w14:paraId="446B8A67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6CA97A5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CC65AA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2090A1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9BBC8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C9BF0A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56B918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B9D8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6A4604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0E16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7BD096C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C4A99D8" w14:textId="77777777" w:rsidTr="00BC07E3">
        <w:tc>
          <w:tcPr>
            <w:tcW w:w="3692" w:type="dxa"/>
            <w:vAlign w:val="bottom"/>
          </w:tcPr>
          <w:p w14:paraId="0C36690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E6805B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7AF0A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123672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3835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55A17AA" w14:textId="77777777" w:rsidR="009C220D" w:rsidRPr="005114CE" w:rsidRDefault="009C220D" w:rsidP="00682C69"/>
        </w:tc>
      </w:tr>
    </w:tbl>
    <w:p w14:paraId="24FCB91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1235F66" w14:textId="77777777" w:rsidTr="00AF3F9E">
        <w:trPr>
          <w:trHeight w:val="288"/>
        </w:trPr>
        <w:tc>
          <w:tcPr>
            <w:tcW w:w="1332" w:type="dxa"/>
            <w:vAlign w:val="bottom"/>
          </w:tcPr>
          <w:p w14:paraId="0E55044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vAlign w:val="bottom"/>
          </w:tcPr>
          <w:p w14:paraId="6E92646B" w14:textId="77777777" w:rsidR="00AF3F9E" w:rsidRPr="009C220D" w:rsidRDefault="00AF3F9E" w:rsidP="00617C65">
            <w:pPr>
              <w:pStyle w:val="FieldText"/>
            </w:pPr>
          </w:p>
        </w:tc>
      </w:tr>
    </w:tbl>
    <w:p w14:paraId="450F8FB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56914F0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1093A2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A087A8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250714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316312B" w14:textId="77777777" w:rsidR="000F2DF4" w:rsidRPr="005114CE" w:rsidRDefault="000F2DF4" w:rsidP="00617C65">
            <w:pPr>
              <w:pStyle w:val="FieldText"/>
            </w:pPr>
          </w:p>
        </w:tc>
      </w:tr>
    </w:tbl>
    <w:p w14:paraId="5B551E9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2575E77" w14:textId="77777777" w:rsidTr="00BC07E3">
        <w:tc>
          <w:tcPr>
            <w:tcW w:w="797" w:type="dxa"/>
            <w:vAlign w:val="bottom"/>
          </w:tcPr>
          <w:p w14:paraId="6B846EB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2990C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477A0B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C5E09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EA2AFA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239BD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14F5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B08FEA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1F64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64E36D0" w14:textId="77777777" w:rsidR="00250014" w:rsidRPr="005114CE" w:rsidRDefault="0008765B" w:rsidP="00490804">
            <w:pPr>
              <w:pStyle w:val="Heading4"/>
            </w:pPr>
            <w:r>
              <w:t>GPA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199BF93" w14:textId="77777777" w:rsidR="00250014" w:rsidRPr="005114CE" w:rsidRDefault="00250014" w:rsidP="00617C65">
            <w:pPr>
              <w:pStyle w:val="FieldText"/>
            </w:pPr>
          </w:p>
        </w:tc>
      </w:tr>
    </w:tbl>
    <w:p w14:paraId="4CCFE2E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05FC85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E41AD4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8A1A7C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CAE6A7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A3723A9" w14:textId="77777777" w:rsidR="000F2DF4" w:rsidRPr="005114CE" w:rsidRDefault="000F2DF4" w:rsidP="00617C65">
            <w:pPr>
              <w:pStyle w:val="FieldText"/>
            </w:pPr>
          </w:p>
        </w:tc>
      </w:tr>
    </w:tbl>
    <w:p w14:paraId="0596539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400B70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3112C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4EB05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738D26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9ED176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7A8B89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EBE6CB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5CBB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2962C6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3373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ED7FD77" w14:textId="77777777" w:rsidR="00250014" w:rsidRPr="005114CE" w:rsidRDefault="0008765B" w:rsidP="00490804">
            <w:pPr>
              <w:pStyle w:val="Heading4"/>
            </w:pPr>
            <w:r>
              <w:t>GPA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F239B11" w14:textId="77777777" w:rsidR="00250014" w:rsidRPr="005114CE" w:rsidRDefault="00250014" w:rsidP="00617C65">
            <w:pPr>
              <w:pStyle w:val="FieldText"/>
            </w:pPr>
          </w:p>
        </w:tc>
      </w:tr>
    </w:tbl>
    <w:p w14:paraId="2A7AC8A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93C39C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36FCC10" w14:textId="77777777" w:rsidR="002A2510" w:rsidRPr="005114CE" w:rsidRDefault="000B196E" w:rsidP="00490804">
            <w:r>
              <w:t xml:space="preserve">Field of Study 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2F45A2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33369ED" w14:textId="77777777" w:rsidR="002A2510" w:rsidRPr="005114CE" w:rsidRDefault="000B196E" w:rsidP="00490804">
            <w:pPr>
              <w:pStyle w:val="Heading4"/>
            </w:pPr>
            <w:r>
              <w:t>Other</w:t>
            </w:r>
            <w:r w:rsidR="002A2510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673882E" w14:textId="77777777" w:rsidR="002A2510" w:rsidRPr="005114CE" w:rsidRDefault="002A2510" w:rsidP="00617C65">
            <w:pPr>
              <w:pStyle w:val="FieldText"/>
            </w:pPr>
          </w:p>
        </w:tc>
      </w:tr>
    </w:tbl>
    <w:p w14:paraId="1C3E3C00" w14:textId="1A908AB8" w:rsidR="006A5816" w:rsidRPr="006A5816" w:rsidRDefault="00F40026" w:rsidP="006A5816">
      <w:pPr>
        <w:pStyle w:val="Heading2"/>
      </w:pPr>
      <w:r>
        <w:t>Skills and Gifts</w:t>
      </w:r>
    </w:p>
    <w:p w14:paraId="16963A10" w14:textId="77777777" w:rsidR="006A5816" w:rsidRPr="006A5816" w:rsidRDefault="006A5816" w:rsidP="006A5816"/>
    <w:p w14:paraId="77230A90" w14:textId="77777777" w:rsidR="00F40026" w:rsidRDefault="00F40026" w:rsidP="00F40026"/>
    <w:p w14:paraId="165938C5" w14:textId="73DD85DC" w:rsidR="00F40026" w:rsidRDefault="00F40026" w:rsidP="00F40026">
      <w:r>
        <w:t>Please list skills you are competent at such as web design/ maintenance, public speaking, teaching</w:t>
      </w:r>
      <w:r w:rsidR="006A5816">
        <w:t>, ect…</w:t>
      </w:r>
    </w:p>
    <w:p w14:paraId="189CE60F" w14:textId="77777777" w:rsidR="006A5816" w:rsidRDefault="006A5816" w:rsidP="00F40026"/>
    <w:p w14:paraId="5632850C" w14:textId="6B26EEA7" w:rsidR="006A5816" w:rsidRDefault="006A5816" w:rsidP="00F40026">
      <w:r>
        <w:t>Skills:  _________________________________________________________________________________________</w:t>
      </w:r>
    </w:p>
    <w:p w14:paraId="2625E385" w14:textId="77777777" w:rsidR="006A5816" w:rsidRDefault="006A5816" w:rsidP="00F40026"/>
    <w:p w14:paraId="4F9E7FF1" w14:textId="77777777" w:rsidR="006A5816" w:rsidRDefault="006A5816" w:rsidP="00F40026">
      <w:pPr>
        <w:pBdr>
          <w:bottom w:val="single" w:sz="12" w:space="1" w:color="auto"/>
        </w:pBdr>
      </w:pPr>
    </w:p>
    <w:p w14:paraId="4BE9232B" w14:textId="77777777" w:rsidR="006A5816" w:rsidRPr="00F40026" w:rsidRDefault="006A5816" w:rsidP="00F40026"/>
    <w:p w14:paraId="76827FA8" w14:textId="77777777" w:rsidR="00330050" w:rsidRDefault="00330050"/>
    <w:p w14:paraId="7198E2CC" w14:textId="0A1D307C" w:rsidR="00231811" w:rsidRDefault="006A5816">
      <w:r>
        <w:t>Gifts:  __________________________________________________________________________________________</w:t>
      </w:r>
    </w:p>
    <w:p w14:paraId="0E9F2362" w14:textId="77777777" w:rsidR="006A5816" w:rsidRDefault="006A5816"/>
    <w:p w14:paraId="11419430" w14:textId="2E749EE5" w:rsidR="00231811" w:rsidRDefault="006A5816">
      <w:r>
        <w:t>_______________________________________________________________________________________________</w:t>
      </w:r>
      <w:bookmarkStart w:id="2" w:name="_GoBack"/>
      <w:bookmarkEnd w:id="2"/>
    </w:p>
    <w:p w14:paraId="1BDEB474" w14:textId="77777777" w:rsidR="00231811" w:rsidRDefault="00231811"/>
    <w:p w14:paraId="0768387C" w14:textId="77777777" w:rsidR="00F825F8" w:rsidRDefault="00F825F8" w:rsidP="00F825F8">
      <w:pPr>
        <w:pStyle w:val="Heading2"/>
      </w:pPr>
      <w:r>
        <w:t>Foreign Language</w:t>
      </w:r>
    </w:p>
    <w:p w14:paraId="444BA89D" w14:textId="77777777" w:rsidR="00F825F8" w:rsidRDefault="00F825F8" w:rsidP="00F825F8"/>
    <w:p w14:paraId="25907863" w14:textId="63C2EA61" w:rsidR="00F825F8" w:rsidRDefault="001911DD" w:rsidP="00F825F8">
      <w:r>
        <w:t xml:space="preserve">What Foreign </w:t>
      </w:r>
      <w:r w:rsidR="00F40026">
        <w:t>languages</w:t>
      </w:r>
      <w:r>
        <w:t xml:space="preserve"> do you speak?</w:t>
      </w:r>
      <w:r w:rsidR="00F40026">
        <w:t>_____________________ Are you fluent?_____________________________</w:t>
      </w:r>
    </w:p>
    <w:p w14:paraId="4863FF9F" w14:textId="77777777" w:rsidR="00F40026" w:rsidRDefault="00F40026" w:rsidP="00F825F8"/>
    <w:p w14:paraId="32673047" w14:textId="47A6757D" w:rsidR="00F825F8" w:rsidRDefault="00F40026">
      <w:r>
        <w:t>Are you able to write a formal letter in this language?____________________________________________________</w:t>
      </w:r>
    </w:p>
    <w:p w14:paraId="3BB3E41E" w14:textId="77777777" w:rsidR="007869CD" w:rsidRPr="007869CD" w:rsidRDefault="00330050" w:rsidP="007869CD">
      <w:pPr>
        <w:pStyle w:val="Heading2"/>
      </w:pPr>
      <w:r>
        <w:t>References</w:t>
      </w:r>
    </w:p>
    <w:p w14:paraId="7F4321F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5F029D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7A32F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401A62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E5065D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D5F8EA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B7D18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828F3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C6C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7A69CB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6BA5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CD6A007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3EE2925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2AD490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AA534E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5FF4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DEB29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5168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ED24AF" w14:textId="77777777" w:rsidR="00D55AFA" w:rsidRDefault="00D55AFA" w:rsidP="00330050"/>
        </w:tc>
      </w:tr>
      <w:tr w:rsidR="000F2DF4" w:rsidRPr="005114CE" w14:paraId="53BEF5B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EEB47E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235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83DF4E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9647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C8E740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E4CC2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83B1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7F120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2A2D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B16D78D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00589B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F81A153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70D4C4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58135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EBBA2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50CB8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9CA25A" w14:textId="77777777" w:rsidR="00D55AFA" w:rsidRDefault="00D55AFA" w:rsidP="00330050"/>
        </w:tc>
      </w:tr>
      <w:tr w:rsidR="000D2539" w:rsidRPr="005114CE" w14:paraId="64C20A9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43359A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3B8D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6D78B31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3A44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5FACB1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1D11A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C1D5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63EB0B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DE44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8FFB7A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4CEDC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F4B5B7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5360F1D" w14:textId="77777777" w:rsidR="00F825F8" w:rsidRPr="00F825F8" w:rsidRDefault="00B31939" w:rsidP="00F825F8">
      <w:pPr>
        <w:pStyle w:val="Heading2"/>
      </w:pPr>
      <w:r>
        <w:t>Work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8D19B1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5EE85E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A93DBD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5668B2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9F5E15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AF33D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C37CA2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3EDE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DA6A5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D967F" w14:textId="77777777" w:rsidR="000D2539" w:rsidRPr="009C220D" w:rsidRDefault="000D2539" w:rsidP="0014663E">
            <w:pPr>
              <w:pStyle w:val="FieldText"/>
            </w:pPr>
          </w:p>
        </w:tc>
      </w:tr>
    </w:tbl>
    <w:p w14:paraId="6082E75E" w14:textId="77777777" w:rsidR="00C92A3C" w:rsidRDefault="00C92A3C"/>
    <w:tbl>
      <w:tblPr>
        <w:tblW w:w="48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  <w:gridCol w:w="2887"/>
        <w:gridCol w:w="2887"/>
      </w:tblGrid>
      <w:tr w:rsidR="00584B13" w:rsidRPr="00613129" w14:paraId="29103490" w14:textId="77777777" w:rsidTr="00584B13">
        <w:trPr>
          <w:trHeight w:val="288"/>
        </w:trPr>
        <w:tc>
          <w:tcPr>
            <w:tcW w:w="1072" w:type="dxa"/>
            <w:vAlign w:val="bottom"/>
          </w:tcPr>
          <w:p w14:paraId="18F2F6DD" w14:textId="77777777" w:rsidR="00584B13" w:rsidRPr="005114CE" w:rsidRDefault="00584B13" w:rsidP="00490804">
            <w:r w:rsidRPr="005114CE"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3BF53D79" w14:textId="77777777" w:rsidR="00584B13" w:rsidRPr="009C220D" w:rsidRDefault="00584B13" w:rsidP="0014663E">
            <w:pPr>
              <w:pStyle w:val="FieldText"/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tbl>
            <w:tblPr>
              <w:tblW w:w="196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</w:tblGrid>
            <w:tr w:rsidR="00584B13" w:rsidRPr="009C220D" w14:paraId="336CB5F9" w14:textId="77777777" w:rsidTr="00584B13">
              <w:trPr>
                <w:trHeight w:val="288"/>
              </w:trPr>
              <w:tc>
                <w:tcPr>
                  <w:tcW w:w="2888" w:type="dxa"/>
                  <w:tcBorders>
                    <w:bottom w:val="single" w:sz="4" w:space="0" w:color="auto"/>
                  </w:tcBorders>
                  <w:vAlign w:val="bottom"/>
                </w:tcPr>
                <w:p w14:paraId="4A4425D8" w14:textId="77777777" w:rsidR="00584B13" w:rsidRPr="009C220D" w:rsidRDefault="00584B13" w:rsidP="00584B13">
                  <w:pPr>
                    <w:pStyle w:val="FieldText"/>
                  </w:pPr>
                </w:p>
              </w:tc>
            </w:tr>
          </w:tbl>
          <w:p w14:paraId="6C8DD783" w14:textId="77777777" w:rsidR="00584B13" w:rsidRPr="009C220D" w:rsidRDefault="00584B13" w:rsidP="00584B13">
            <w:pPr>
              <w:pStyle w:val="FieldText"/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1891B66D" w14:textId="77777777" w:rsidR="00584B13" w:rsidRPr="009C220D" w:rsidRDefault="00584B13" w:rsidP="00584B13">
            <w:pPr>
              <w:pStyle w:val="FieldText"/>
            </w:pPr>
          </w:p>
        </w:tc>
      </w:tr>
    </w:tbl>
    <w:p w14:paraId="6DBD3E4B" w14:textId="77777777" w:rsidR="00C92A3C" w:rsidRDefault="00584B13"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337288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00BB61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C563B8C" w14:textId="77777777" w:rsidR="000D2539" w:rsidRPr="009C220D" w:rsidRDefault="000D2539" w:rsidP="0014663E">
            <w:pPr>
              <w:pStyle w:val="FieldText"/>
            </w:pPr>
          </w:p>
        </w:tc>
      </w:tr>
    </w:tbl>
    <w:p w14:paraId="76198AA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75069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E8B51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678C39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1F38E0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9D9D0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49D1B1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A25E2A7" w14:textId="77777777" w:rsidR="000D2539" w:rsidRPr="009C220D" w:rsidRDefault="000D2539" w:rsidP="0014663E">
            <w:pPr>
              <w:pStyle w:val="FieldText"/>
            </w:pPr>
          </w:p>
        </w:tc>
      </w:tr>
    </w:tbl>
    <w:p w14:paraId="5689EA13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ADEEF87" w14:textId="77777777" w:rsidTr="00176E67">
        <w:tc>
          <w:tcPr>
            <w:tcW w:w="5040" w:type="dxa"/>
            <w:vAlign w:val="bottom"/>
          </w:tcPr>
          <w:p w14:paraId="03E5CF5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5020C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706933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24B6B4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25FF7E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6B5789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17EC74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597BEE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983418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B75353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A86D3F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0395A4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AEF3B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C7701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2320C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AE568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348E6F4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5C042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D0E8F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F8653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F2FD51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0E542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3B94B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C30D0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77C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DA401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9D134" w14:textId="77777777" w:rsidR="00BC07E3" w:rsidRPr="009C220D" w:rsidRDefault="00BC07E3" w:rsidP="00BC07E3">
            <w:pPr>
              <w:pStyle w:val="FieldText"/>
            </w:pPr>
          </w:p>
        </w:tc>
      </w:tr>
    </w:tbl>
    <w:p w14:paraId="5FC57F6E" w14:textId="77777777" w:rsidR="00BC07E3" w:rsidRDefault="00BC07E3" w:rsidP="00BC07E3"/>
    <w:tbl>
      <w:tblPr>
        <w:tblW w:w="48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  <w:gridCol w:w="2887"/>
        <w:gridCol w:w="2887"/>
      </w:tblGrid>
      <w:tr w:rsidR="00584B13" w:rsidRPr="00613129" w14:paraId="187139B0" w14:textId="77777777" w:rsidTr="00584B13">
        <w:trPr>
          <w:trHeight w:val="288"/>
        </w:trPr>
        <w:tc>
          <w:tcPr>
            <w:tcW w:w="1072" w:type="dxa"/>
            <w:vAlign w:val="bottom"/>
          </w:tcPr>
          <w:p w14:paraId="36B69353" w14:textId="77777777" w:rsidR="00584B13" w:rsidRPr="005114CE" w:rsidRDefault="00584B13" w:rsidP="00BC07E3">
            <w:r w:rsidRPr="005114CE"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153EB45E" w14:textId="77777777" w:rsidR="00584B13" w:rsidRPr="009C220D" w:rsidRDefault="00584B13" w:rsidP="00BC07E3">
            <w:pPr>
              <w:pStyle w:val="FieldText"/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219A2C21" w14:textId="77777777" w:rsidR="00584B13" w:rsidRPr="009C220D" w:rsidRDefault="00584B13" w:rsidP="00584B13">
            <w:pPr>
              <w:pStyle w:val="FieldText"/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329BA762" w14:textId="77777777" w:rsidR="00584B13" w:rsidRPr="009C220D" w:rsidRDefault="00584B13" w:rsidP="00584B13">
            <w:pPr>
              <w:pStyle w:val="FieldText"/>
            </w:pPr>
          </w:p>
        </w:tc>
      </w:tr>
    </w:tbl>
    <w:p w14:paraId="4ABEDBA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F7479C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6FE1AF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D5C7801" w14:textId="77777777" w:rsidR="00BC07E3" w:rsidRPr="009C220D" w:rsidRDefault="00BC07E3" w:rsidP="00BC07E3">
            <w:pPr>
              <w:pStyle w:val="FieldText"/>
            </w:pPr>
          </w:p>
        </w:tc>
      </w:tr>
    </w:tbl>
    <w:p w14:paraId="4270C91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CB99F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BDE821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231A2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52BED7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42B0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6883A6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335174C" w14:textId="77777777" w:rsidR="00BC07E3" w:rsidRPr="009C220D" w:rsidRDefault="00BC07E3" w:rsidP="00BC07E3">
            <w:pPr>
              <w:pStyle w:val="FieldText"/>
            </w:pPr>
          </w:p>
        </w:tc>
      </w:tr>
    </w:tbl>
    <w:p w14:paraId="2BDDC2D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0F3A0B5" w14:textId="77777777" w:rsidTr="00176E67">
        <w:tc>
          <w:tcPr>
            <w:tcW w:w="5040" w:type="dxa"/>
            <w:vAlign w:val="bottom"/>
          </w:tcPr>
          <w:p w14:paraId="75896BF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40051E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B52DCF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4F3C59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6F05E9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E68AE4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3F625F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D69065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124EF2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F68F5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7F6059D" w14:textId="77777777" w:rsidR="00176E67" w:rsidRDefault="00176E67" w:rsidP="00BC07E3">
            <w:pPr>
              <w:rPr>
                <w:szCs w:val="19"/>
              </w:rPr>
            </w:pPr>
          </w:p>
          <w:p w14:paraId="144243A3" w14:textId="77777777" w:rsidR="00F40026" w:rsidRDefault="00F40026" w:rsidP="00BC07E3">
            <w:pPr>
              <w:rPr>
                <w:szCs w:val="19"/>
              </w:rPr>
            </w:pPr>
          </w:p>
          <w:p w14:paraId="4D297165" w14:textId="77777777" w:rsidR="00F40026" w:rsidRDefault="00F40026" w:rsidP="00BC07E3">
            <w:pPr>
              <w:rPr>
                <w:szCs w:val="19"/>
              </w:rPr>
            </w:pPr>
          </w:p>
          <w:p w14:paraId="1DE4F776" w14:textId="77777777" w:rsidR="00F40026" w:rsidRPr="005114CE" w:rsidRDefault="00F40026" w:rsidP="00BC07E3">
            <w:pPr>
              <w:rPr>
                <w:szCs w:val="19"/>
              </w:rPr>
            </w:pPr>
          </w:p>
        </w:tc>
      </w:tr>
      <w:tr w:rsidR="00176E67" w:rsidRPr="00613129" w14:paraId="48CE1DEB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1B1BC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05207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BB758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7D4D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65E8EF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6F92D0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9FAEB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CFD73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24B703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1DBD7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B1DB60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41605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A2B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2018A9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E4BC5" w14:textId="77777777" w:rsidR="00BC07E3" w:rsidRPr="009C220D" w:rsidRDefault="00BC07E3" w:rsidP="00BC07E3">
            <w:pPr>
              <w:pStyle w:val="FieldText"/>
            </w:pPr>
          </w:p>
        </w:tc>
      </w:tr>
    </w:tbl>
    <w:p w14:paraId="5DDC44B7" w14:textId="77777777" w:rsidR="00BC07E3" w:rsidRDefault="00BC07E3" w:rsidP="00BC07E3"/>
    <w:tbl>
      <w:tblPr>
        <w:tblW w:w="48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  <w:gridCol w:w="2887"/>
        <w:gridCol w:w="2887"/>
      </w:tblGrid>
      <w:tr w:rsidR="00584B13" w:rsidRPr="00613129" w14:paraId="00FC7F6D" w14:textId="77777777" w:rsidTr="00584B13">
        <w:trPr>
          <w:trHeight w:val="288"/>
        </w:trPr>
        <w:tc>
          <w:tcPr>
            <w:tcW w:w="1072" w:type="dxa"/>
            <w:vAlign w:val="bottom"/>
          </w:tcPr>
          <w:p w14:paraId="66450016" w14:textId="77777777" w:rsidR="00584B13" w:rsidRPr="005114CE" w:rsidRDefault="00584B13" w:rsidP="00BC07E3">
            <w:r w:rsidRPr="005114CE"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00214382" w14:textId="77777777" w:rsidR="00584B13" w:rsidRPr="009C220D" w:rsidRDefault="00584B13" w:rsidP="00BC07E3">
            <w:pPr>
              <w:pStyle w:val="FieldText"/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17277AD7" w14:textId="77777777" w:rsidR="00584B13" w:rsidRPr="009C220D" w:rsidRDefault="00584B13" w:rsidP="00584B13">
            <w:pPr>
              <w:pStyle w:val="FieldText"/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60A04ED1" w14:textId="77777777" w:rsidR="00584B13" w:rsidRPr="009C220D" w:rsidRDefault="00584B13" w:rsidP="00584B13">
            <w:pPr>
              <w:pStyle w:val="FieldText"/>
            </w:pPr>
          </w:p>
        </w:tc>
      </w:tr>
    </w:tbl>
    <w:p w14:paraId="71B139E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49E717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086EA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989C02D" w14:textId="77777777" w:rsidR="00BC07E3" w:rsidRPr="009C220D" w:rsidRDefault="00BC07E3" w:rsidP="00BC07E3">
            <w:pPr>
              <w:pStyle w:val="FieldText"/>
            </w:pPr>
          </w:p>
        </w:tc>
      </w:tr>
    </w:tbl>
    <w:p w14:paraId="1D72AF8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E75B4C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3C49FB7" w14:textId="77777777" w:rsidR="00BC07E3" w:rsidRPr="00AF3F9E" w:rsidRDefault="00BC07E3" w:rsidP="00BC07E3">
            <w:r w:rsidRPr="00AF3F9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93008DF" w14:textId="77777777" w:rsidR="00BC07E3" w:rsidRPr="00AF3F9E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2D1213E" w14:textId="77777777" w:rsidR="00BC07E3" w:rsidRPr="00AF3F9E" w:rsidRDefault="00BC07E3" w:rsidP="00BC07E3">
            <w:pPr>
              <w:pStyle w:val="Heading4"/>
            </w:pPr>
            <w:r w:rsidRPr="00AF3F9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F4ECEA" w14:textId="77777777" w:rsidR="00BC07E3" w:rsidRPr="00AF3F9E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E3198FC" w14:textId="77777777" w:rsidR="00BC07E3" w:rsidRPr="005114CE" w:rsidRDefault="00BC07E3" w:rsidP="00BC07E3">
            <w:pPr>
              <w:pStyle w:val="Heading4"/>
            </w:pPr>
            <w:r w:rsidRPr="00AF3F9E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FC6F36E" w14:textId="77777777" w:rsidR="00BC07E3" w:rsidRPr="009C220D" w:rsidRDefault="00BC07E3" w:rsidP="00BC07E3">
            <w:pPr>
              <w:pStyle w:val="FieldText"/>
            </w:pPr>
          </w:p>
        </w:tc>
      </w:tr>
    </w:tbl>
    <w:p w14:paraId="54A50CD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7C34594" w14:textId="77777777" w:rsidTr="00176E67">
        <w:tc>
          <w:tcPr>
            <w:tcW w:w="5040" w:type="dxa"/>
            <w:vAlign w:val="bottom"/>
          </w:tcPr>
          <w:p w14:paraId="5AEA3FB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79B1E6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4E953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62F243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98D5C9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F2634C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9511AB3" w14:textId="77777777" w:rsidR="00871876" w:rsidRDefault="00B31939" w:rsidP="00871876">
      <w:pPr>
        <w:pStyle w:val="Heading2"/>
      </w:pPr>
      <w:r>
        <w:t xml:space="preserve">Living </w:t>
      </w:r>
      <w:r w:rsidR="000B196E">
        <w:t>Abroad</w:t>
      </w:r>
      <w:r>
        <w:t xml:space="preserve"> Experience</w:t>
      </w:r>
    </w:p>
    <w:p w14:paraId="377A405C" w14:textId="77777777" w:rsidR="00B31939" w:rsidRDefault="00B31939" w:rsidP="00B31939"/>
    <w:p w14:paraId="6803E2A9" w14:textId="77777777" w:rsidR="00B31939" w:rsidRDefault="00B31939" w:rsidP="00B31939">
      <w:r>
        <w:t>List your experience living outside your home nation beyond one week,</w:t>
      </w:r>
      <w:r w:rsidR="00AF3F9E">
        <w:t xml:space="preserve"> noting specific length of time,</w:t>
      </w:r>
      <w:r>
        <w:t xml:space="preserve"> </w:t>
      </w:r>
      <w:r w:rsidR="00AF3F9E">
        <w:t>the purpose of your activities and accomplishments. Use a separate sheet of paper if necessary.</w:t>
      </w:r>
    </w:p>
    <w:p w14:paraId="23E71DB0" w14:textId="77777777" w:rsidR="00F40026" w:rsidRDefault="00F40026" w:rsidP="00B31939"/>
    <w:p w14:paraId="49F01DD6" w14:textId="77777777" w:rsidR="00F40026" w:rsidRDefault="00F40026" w:rsidP="00B31939"/>
    <w:p w14:paraId="1B578907" w14:textId="77777777" w:rsidR="00F40026" w:rsidRDefault="00F40026" w:rsidP="00B31939">
      <w:pPr>
        <w:pBdr>
          <w:top w:val="single" w:sz="12" w:space="1" w:color="auto"/>
          <w:bottom w:val="single" w:sz="12" w:space="1" w:color="auto"/>
        </w:pBdr>
      </w:pPr>
    </w:p>
    <w:p w14:paraId="3E457B8F" w14:textId="77777777" w:rsidR="00F40026" w:rsidRDefault="00F40026" w:rsidP="00B31939">
      <w:pPr>
        <w:pBdr>
          <w:bottom w:val="single" w:sz="12" w:space="1" w:color="auto"/>
          <w:between w:val="single" w:sz="12" w:space="1" w:color="auto"/>
        </w:pBdr>
      </w:pPr>
    </w:p>
    <w:p w14:paraId="08AAC62C" w14:textId="77777777" w:rsidR="00F40026" w:rsidRDefault="00F40026" w:rsidP="00B31939">
      <w:pPr>
        <w:pBdr>
          <w:bottom w:val="single" w:sz="12" w:space="1" w:color="auto"/>
          <w:between w:val="single" w:sz="12" w:space="1" w:color="auto"/>
        </w:pBdr>
      </w:pPr>
    </w:p>
    <w:p w14:paraId="7AF274C4" w14:textId="77777777" w:rsidR="00F40026" w:rsidRDefault="00F40026" w:rsidP="00B31939">
      <w:pPr>
        <w:pBdr>
          <w:bottom w:val="single" w:sz="12" w:space="1" w:color="auto"/>
          <w:between w:val="single" w:sz="12" w:space="1" w:color="auto"/>
        </w:pBdr>
      </w:pPr>
    </w:p>
    <w:p w14:paraId="24A789BA" w14:textId="77777777" w:rsidR="00F40026" w:rsidRDefault="00F40026" w:rsidP="00B31939">
      <w:pPr>
        <w:pBdr>
          <w:bottom w:val="single" w:sz="12" w:space="1" w:color="auto"/>
          <w:between w:val="single" w:sz="12" w:space="1" w:color="auto"/>
        </w:pBdr>
      </w:pPr>
    </w:p>
    <w:p w14:paraId="3D2CEE47" w14:textId="77777777" w:rsidR="00F40026" w:rsidRDefault="00F40026" w:rsidP="00B31939"/>
    <w:p w14:paraId="30E6CFB5" w14:textId="21BB2780" w:rsidR="00F40026" w:rsidRDefault="00F40026" w:rsidP="00B31939">
      <w:r>
        <w:t>_______________________________________________________________________________________________</w:t>
      </w:r>
    </w:p>
    <w:p w14:paraId="781B540B" w14:textId="77777777" w:rsidR="00B31939" w:rsidRDefault="00B31939" w:rsidP="00B31939"/>
    <w:p w14:paraId="4B74245B" w14:textId="77777777" w:rsidR="00B31939" w:rsidRDefault="00B31939" w:rsidP="00B31939"/>
    <w:p w14:paraId="41A3825D" w14:textId="77777777" w:rsidR="00B31939" w:rsidRPr="00AF3F9E" w:rsidRDefault="00AF3F9E" w:rsidP="00B31939">
      <w:pPr>
        <w:rPr>
          <w:color w:val="FFFFFF" w:themeColor="background1"/>
        </w:rPr>
      </w:pPr>
      <w:r w:rsidRPr="00AF3F9E">
        <w:rPr>
          <w:color w:val="FFFFFF" w:themeColor="background1"/>
          <w:highlight w:val="darkGray"/>
        </w:rPr>
        <w:t>Military Service if Applicable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D30FF32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8CCF25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978E0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D4FF8C2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006EEE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5074E1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44B70BE" w14:textId="77777777" w:rsidR="000D2539" w:rsidRPr="009C220D" w:rsidRDefault="000D2539" w:rsidP="00902964">
            <w:pPr>
              <w:pStyle w:val="FieldText"/>
            </w:pPr>
          </w:p>
        </w:tc>
      </w:tr>
    </w:tbl>
    <w:p w14:paraId="7BBAD04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1C8185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8D5B0C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8EA97F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AD5570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5791931" w14:textId="77777777" w:rsidR="000D2539" w:rsidRPr="009C220D" w:rsidRDefault="000D2539" w:rsidP="00902964">
            <w:pPr>
              <w:pStyle w:val="FieldText"/>
            </w:pPr>
          </w:p>
        </w:tc>
      </w:tr>
    </w:tbl>
    <w:p w14:paraId="545A632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0F7A0C8D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A9B773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9391F7F" w14:textId="77777777" w:rsidR="000D2539" w:rsidRPr="009C220D" w:rsidRDefault="000D2539" w:rsidP="00902964">
            <w:pPr>
              <w:pStyle w:val="FieldText"/>
            </w:pPr>
          </w:p>
        </w:tc>
      </w:tr>
    </w:tbl>
    <w:p w14:paraId="584046A7" w14:textId="77777777" w:rsidR="00871876" w:rsidRDefault="00871876" w:rsidP="00871876">
      <w:pPr>
        <w:pStyle w:val="Heading2"/>
      </w:pPr>
      <w:r w:rsidRPr="009C220D">
        <w:t>Disclaimer and Signature</w:t>
      </w:r>
    </w:p>
    <w:p w14:paraId="34E34EC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532262" w14:textId="77777777" w:rsidR="00871876" w:rsidRPr="00871876" w:rsidRDefault="00871876" w:rsidP="00490804">
      <w:pPr>
        <w:pStyle w:val="Italic"/>
      </w:pPr>
      <w:r w:rsidRPr="005114CE">
        <w:t>If this</w:t>
      </w:r>
      <w:r w:rsidR="00B31939">
        <w:t xml:space="preserve"> application leads to a position with The Refuge Foundation</w:t>
      </w:r>
      <w:r w:rsidRPr="005114CE"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3AC538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35AD28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E4A94F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E41124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16826FB" w14:textId="77777777" w:rsidR="000D2539" w:rsidRPr="005114CE" w:rsidRDefault="000D2539" w:rsidP="00682C69">
            <w:pPr>
              <w:pStyle w:val="FieldText"/>
            </w:pPr>
          </w:p>
        </w:tc>
      </w:tr>
    </w:tbl>
    <w:p w14:paraId="150E6FC4" w14:textId="77777777" w:rsidR="005F6E87" w:rsidRPr="004E34C6" w:rsidRDefault="005F6E87" w:rsidP="004E34C6"/>
    <w:sectPr w:rsidR="005F6E87" w:rsidRPr="004E34C6" w:rsidSect="006A5816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61FB" w14:textId="77777777" w:rsidR="00F40026" w:rsidRDefault="00F40026" w:rsidP="00176E67">
      <w:r>
        <w:separator/>
      </w:r>
    </w:p>
  </w:endnote>
  <w:endnote w:type="continuationSeparator" w:id="0">
    <w:p w14:paraId="2E49BF7E" w14:textId="77777777" w:rsidR="00F40026" w:rsidRDefault="00F4002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14:paraId="719195AB" w14:textId="77777777" w:rsidR="00F40026" w:rsidRDefault="00F40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482E" w14:textId="77777777" w:rsidR="00F40026" w:rsidRDefault="00F40026" w:rsidP="00176E67">
      <w:r>
        <w:separator/>
      </w:r>
    </w:p>
  </w:footnote>
  <w:footnote w:type="continuationSeparator" w:id="0">
    <w:p w14:paraId="399243CC" w14:textId="77777777" w:rsidR="00F40026" w:rsidRDefault="00F4002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86"/>
    <w:rsid w:val="000071F7"/>
    <w:rsid w:val="00010B00"/>
    <w:rsid w:val="0002798A"/>
    <w:rsid w:val="00083002"/>
    <w:rsid w:val="0008765B"/>
    <w:rsid w:val="00087B85"/>
    <w:rsid w:val="000A01F1"/>
    <w:rsid w:val="000B196E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11DD"/>
    <w:rsid w:val="0019395E"/>
    <w:rsid w:val="001D6B76"/>
    <w:rsid w:val="00211828"/>
    <w:rsid w:val="00231811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61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4B13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581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9CD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3F9E"/>
    <w:rsid w:val="00B03907"/>
    <w:rsid w:val="00B11811"/>
    <w:rsid w:val="00B26D69"/>
    <w:rsid w:val="00B311E1"/>
    <w:rsid w:val="00B31939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08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0026"/>
    <w:rsid w:val="00F825F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B6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t:0nl00pzs5_1_0wwr8ypq2kvw0000gn:T:TC0280337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TC028033749991</Template>
  <TotalTime>88</TotalTime>
  <Pages>3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Tina Davis</dc:creator>
  <cp:keywords/>
  <cp:lastModifiedBy>Tina Davis</cp:lastModifiedBy>
  <cp:revision>6</cp:revision>
  <cp:lastPrinted>2002-05-23T18:14:00Z</cp:lastPrinted>
  <dcterms:created xsi:type="dcterms:W3CDTF">2012-12-28T20:15:00Z</dcterms:created>
  <dcterms:modified xsi:type="dcterms:W3CDTF">2012-12-29T16:37:00Z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